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7B" w:rsidRPr="00FD347B" w:rsidRDefault="00FD347B" w:rsidP="001A2074">
      <w:pPr>
        <w:rPr>
          <w:rFonts w:ascii="Helvetica" w:hAnsi="Helvetica" w:cs="Helvetica"/>
          <w:sz w:val="28"/>
          <w:szCs w:val="28"/>
        </w:rPr>
      </w:pPr>
      <w:bookmarkStart w:id="0" w:name="_GoBack"/>
      <w:bookmarkEnd w:id="0"/>
    </w:p>
    <w:p w:rsidR="00FD347B" w:rsidRPr="00FD347B" w:rsidRDefault="00FD347B" w:rsidP="001A2074">
      <w:pPr>
        <w:rPr>
          <w:rFonts w:ascii="Helvetica" w:hAnsi="Helvetica" w:cs="Helvetica"/>
          <w:b/>
          <w:bCs/>
          <w:iCs/>
          <w:sz w:val="28"/>
          <w:szCs w:val="28"/>
          <w:u w:val="single"/>
        </w:rPr>
      </w:pPr>
      <w:r w:rsidRPr="00FD347B">
        <w:rPr>
          <w:rFonts w:ascii="Helvetica" w:hAnsi="Helvetica" w:cs="Helvetica"/>
          <w:b/>
          <w:bCs/>
          <w:iCs/>
          <w:sz w:val="28"/>
          <w:szCs w:val="28"/>
          <w:u w:val="single"/>
        </w:rPr>
        <w:t>Short Courses: Application for Society of the Sacred Heart Bursary</w:t>
      </w:r>
    </w:p>
    <w:tbl>
      <w:tblPr>
        <w:tblStyle w:val="TableGrid"/>
        <w:tblpPr w:leftFromText="180" w:rightFromText="180" w:vertAnchor="page" w:horzAnchor="margin" w:tblpY="3106"/>
        <w:tblW w:w="4941"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76"/>
        <w:gridCol w:w="5574"/>
      </w:tblGrid>
      <w:tr w:rsidR="00FD347B" w:rsidRPr="003C7B67" w:rsidTr="00FD347B">
        <w:trPr>
          <w:trHeight w:val="432"/>
        </w:trPr>
        <w:tc>
          <w:tcPr>
            <w:tcW w:w="3676" w:type="dxa"/>
            <w:tcBorders>
              <w:top w:val="single" w:sz="4" w:space="0" w:color="BFBFBF" w:themeColor="background1" w:themeShade="BF"/>
            </w:tcBorders>
            <w:vAlign w:val="center"/>
          </w:tcPr>
          <w:p w:rsidR="00FD347B" w:rsidRPr="00FD347B" w:rsidRDefault="00FD347B" w:rsidP="00FD347B">
            <w:pPr>
              <w:tabs>
                <w:tab w:val="left" w:pos="2250"/>
              </w:tabs>
              <w:rPr>
                <w:rFonts w:ascii="Helvetica" w:hAnsi="Helvetica" w:cs="Helvetica"/>
                <w:b/>
                <w:sz w:val="22"/>
                <w:szCs w:val="22"/>
              </w:rPr>
            </w:pPr>
            <w:r w:rsidRPr="00FD347B">
              <w:rPr>
                <w:rFonts w:ascii="Helvetica" w:hAnsi="Helvetica" w:cs="Helvetica"/>
                <w:b/>
                <w:sz w:val="22"/>
                <w:szCs w:val="22"/>
              </w:rPr>
              <w:t>Title</w:t>
            </w:r>
          </w:p>
        </w:tc>
        <w:tc>
          <w:tcPr>
            <w:tcW w:w="5574" w:type="dxa"/>
            <w:tcBorders>
              <w:top w:val="single" w:sz="4" w:space="0" w:color="BFBFBF" w:themeColor="background1" w:themeShade="BF"/>
            </w:tcBorders>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373"/>
        </w:trPr>
        <w:tc>
          <w:tcPr>
            <w:tcW w:w="3676" w:type="dxa"/>
            <w:vAlign w:val="center"/>
          </w:tcPr>
          <w:p w:rsidR="00FD347B" w:rsidRPr="00FD347B" w:rsidRDefault="00FD347B" w:rsidP="00FD347B">
            <w:pPr>
              <w:spacing w:after="160" w:line="259" w:lineRule="auto"/>
              <w:rPr>
                <w:rFonts w:ascii="Helvetica" w:hAnsi="Helvetica" w:cs="Helvetica"/>
                <w:b/>
                <w:sz w:val="22"/>
                <w:szCs w:val="22"/>
              </w:rPr>
            </w:pPr>
            <w:r w:rsidRPr="00FD347B">
              <w:rPr>
                <w:rFonts w:ascii="Helvetica" w:hAnsi="Helvetica" w:cs="Helvetica"/>
                <w:b/>
                <w:sz w:val="22"/>
                <w:szCs w:val="22"/>
              </w:rPr>
              <w:t>Forename</w:t>
            </w:r>
          </w:p>
        </w:tc>
        <w:tc>
          <w:tcPr>
            <w:tcW w:w="5574" w:type="dxa"/>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337"/>
        </w:trPr>
        <w:tc>
          <w:tcPr>
            <w:tcW w:w="3676" w:type="dxa"/>
            <w:vAlign w:val="center"/>
          </w:tcPr>
          <w:p w:rsidR="00FD347B" w:rsidRPr="00FD347B" w:rsidRDefault="00FD347B" w:rsidP="00FD347B">
            <w:pPr>
              <w:spacing w:after="160" w:line="259" w:lineRule="auto"/>
              <w:rPr>
                <w:rFonts w:ascii="Helvetica" w:hAnsi="Helvetica" w:cs="Helvetica"/>
                <w:b/>
                <w:sz w:val="22"/>
                <w:szCs w:val="22"/>
              </w:rPr>
            </w:pPr>
            <w:r w:rsidRPr="00FD347B">
              <w:rPr>
                <w:rFonts w:ascii="Helvetica" w:hAnsi="Helvetica" w:cs="Helvetica"/>
                <w:b/>
                <w:sz w:val="22"/>
                <w:szCs w:val="22"/>
              </w:rPr>
              <w:t xml:space="preserve">Surname </w:t>
            </w:r>
          </w:p>
        </w:tc>
        <w:tc>
          <w:tcPr>
            <w:tcW w:w="5574" w:type="dxa"/>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301"/>
        </w:trPr>
        <w:tc>
          <w:tcPr>
            <w:tcW w:w="3676" w:type="dxa"/>
            <w:vAlign w:val="center"/>
          </w:tcPr>
          <w:p w:rsidR="00FD347B" w:rsidRPr="00FD347B" w:rsidRDefault="00FD347B" w:rsidP="00FD347B">
            <w:pPr>
              <w:spacing w:after="160" w:line="259" w:lineRule="auto"/>
              <w:rPr>
                <w:rFonts w:ascii="Helvetica" w:hAnsi="Helvetica" w:cs="Helvetica"/>
                <w:b/>
                <w:sz w:val="22"/>
                <w:szCs w:val="22"/>
              </w:rPr>
            </w:pPr>
            <w:r w:rsidRPr="00FD347B">
              <w:rPr>
                <w:rFonts w:ascii="Helvetica" w:hAnsi="Helvetica" w:cs="Helvetica"/>
                <w:b/>
                <w:sz w:val="22"/>
                <w:szCs w:val="22"/>
              </w:rPr>
              <w:t>Date of Birth</w:t>
            </w:r>
          </w:p>
        </w:tc>
        <w:tc>
          <w:tcPr>
            <w:tcW w:w="5574" w:type="dxa"/>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394"/>
        </w:trPr>
        <w:tc>
          <w:tcPr>
            <w:tcW w:w="3676" w:type="dxa"/>
            <w:vAlign w:val="center"/>
          </w:tcPr>
          <w:p w:rsidR="00FD347B" w:rsidRPr="00FD347B" w:rsidRDefault="00FD347B" w:rsidP="00FD347B">
            <w:pPr>
              <w:spacing w:after="160" w:line="259" w:lineRule="auto"/>
              <w:rPr>
                <w:rFonts w:ascii="Helvetica" w:hAnsi="Helvetica" w:cs="Helvetica"/>
                <w:b/>
                <w:sz w:val="22"/>
                <w:szCs w:val="22"/>
              </w:rPr>
            </w:pPr>
            <w:r w:rsidRPr="00FD347B">
              <w:rPr>
                <w:rFonts w:ascii="Helvetica" w:hAnsi="Helvetica" w:cs="Helvetica"/>
                <w:b/>
                <w:sz w:val="22"/>
                <w:szCs w:val="22"/>
              </w:rPr>
              <w:t xml:space="preserve">Address </w:t>
            </w:r>
          </w:p>
        </w:tc>
        <w:tc>
          <w:tcPr>
            <w:tcW w:w="5574" w:type="dxa"/>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358"/>
        </w:trPr>
        <w:tc>
          <w:tcPr>
            <w:tcW w:w="3676" w:type="dxa"/>
            <w:vAlign w:val="center"/>
          </w:tcPr>
          <w:p w:rsidR="00FD347B" w:rsidRPr="00FD347B" w:rsidRDefault="00FD347B" w:rsidP="00FD347B">
            <w:pPr>
              <w:spacing w:after="160" w:line="259" w:lineRule="auto"/>
              <w:rPr>
                <w:rFonts w:ascii="Helvetica" w:hAnsi="Helvetica" w:cs="Helvetica"/>
                <w:b/>
                <w:sz w:val="22"/>
                <w:szCs w:val="22"/>
              </w:rPr>
            </w:pPr>
          </w:p>
        </w:tc>
        <w:tc>
          <w:tcPr>
            <w:tcW w:w="5574" w:type="dxa"/>
            <w:vAlign w:val="center"/>
          </w:tcPr>
          <w:p w:rsidR="00FD347B" w:rsidRPr="003C7B67" w:rsidRDefault="00FD347B" w:rsidP="00FD347B">
            <w:pPr>
              <w:spacing w:after="160" w:line="259" w:lineRule="auto"/>
              <w:rPr>
                <w:rFonts w:ascii="Helvetica" w:hAnsi="Helvetica" w:cs="Helvetica"/>
                <w:szCs w:val="20"/>
              </w:rPr>
            </w:pPr>
          </w:p>
        </w:tc>
      </w:tr>
      <w:tr w:rsidR="00FD347B" w:rsidRPr="003C7B67" w:rsidTr="00FD347B">
        <w:trPr>
          <w:trHeight w:val="449"/>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Country of Residence</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27"/>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Email</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05"/>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Phone number (if applicable)</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11"/>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Gender</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16"/>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Ethnicity</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90"/>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Nationality</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75"/>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Disability (if applicable)</w:t>
            </w:r>
          </w:p>
        </w:tc>
        <w:tc>
          <w:tcPr>
            <w:tcW w:w="5574" w:type="dxa"/>
            <w:vAlign w:val="center"/>
          </w:tcPr>
          <w:p w:rsidR="00FD347B" w:rsidRPr="003C7B67" w:rsidRDefault="00FD347B" w:rsidP="00FD347B">
            <w:pPr>
              <w:rPr>
                <w:rFonts w:ascii="Helvetica" w:hAnsi="Helvetica" w:cs="Helvetica"/>
                <w:szCs w:val="20"/>
              </w:rPr>
            </w:pPr>
          </w:p>
        </w:tc>
      </w:tr>
      <w:tr w:rsidR="00FD347B" w:rsidRPr="003C7B67" w:rsidTr="00FD347B">
        <w:trPr>
          <w:trHeight w:val="475"/>
        </w:trPr>
        <w:tc>
          <w:tcPr>
            <w:tcW w:w="3676" w:type="dxa"/>
            <w:vAlign w:val="center"/>
          </w:tcPr>
          <w:p w:rsidR="00FD347B" w:rsidRPr="00FD347B" w:rsidRDefault="00FD347B" w:rsidP="00FD347B">
            <w:pPr>
              <w:rPr>
                <w:rFonts w:ascii="Helvetica" w:hAnsi="Helvetica" w:cs="Helvetica"/>
                <w:b/>
                <w:sz w:val="22"/>
                <w:szCs w:val="22"/>
              </w:rPr>
            </w:pPr>
            <w:r w:rsidRPr="00FD347B">
              <w:rPr>
                <w:rFonts w:ascii="Helvetica" w:hAnsi="Helvetica" w:cs="Helvetica"/>
                <w:b/>
                <w:sz w:val="22"/>
                <w:szCs w:val="22"/>
              </w:rPr>
              <w:t>Highest qualification on entry</w:t>
            </w:r>
          </w:p>
        </w:tc>
        <w:tc>
          <w:tcPr>
            <w:tcW w:w="5574" w:type="dxa"/>
            <w:vAlign w:val="center"/>
          </w:tcPr>
          <w:p w:rsidR="00FD347B" w:rsidRPr="003C7B67" w:rsidRDefault="00FD347B" w:rsidP="00FD347B">
            <w:pPr>
              <w:rPr>
                <w:rFonts w:ascii="Helvetica" w:hAnsi="Helvetica" w:cs="Helvetica"/>
                <w:szCs w:val="20"/>
              </w:rPr>
            </w:pPr>
          </w:p>
        </w:tc>
      </w:tr>
    </w:tbl>
    <w:p w:rsidR="00FD347B" w:rsidRDefault="00FD347B" w:rsidP="00FD347B"/>
    <w:p w:rsidR="00FD347B" w:rsidRPr="00FD347B" w:rsidRDefault="00FD347B" w:rsidP="00FD347B">
      <w:pPr>
        <w:rPr>
          <w:sz w:val="26"/>
          <w:szCs w:val="26"/>
        </w:rPr>
      </w:pPr>
    </w:p>
    <w:p w:rsidR="00FD347B" w:rsidRPr="00FD347B" w:rsidRDefault="00FD347B" w:rsidP="00FD347B">
      <w:pPr>
        <w:rPr>
          <w:rFonts w:ascii="Helvetica" w:hAnsi="Helvetica" w:cs="Helvetica"/>
          <w:b/>
          <w:sz w:val="24"/>
          <w:u w:val="single"/>
        </w:rPr>
      </w:pPr>
      <w:r w:rsidRPr="00FD347B">
        <w:rPr>
          <w:rFonts w:ascii="Helvetica" w:hAnsi="Helvetica" w:cs="Helvetica"/>
          <w:b/>
          <w:sz w:val="26"/>
          <w:szCs w:val="26"/>
          <w:u w:val="single"/>
        </w:rPr>
        <w:t>Course Title and Dates</w:t>
      </w:r>
    </w:p>
    <w:p w:rsidR="00FD347B" w:rsidRPr="00FD347B" w:rsidRDefault="00FD347B" w:rsidP="00FD347B"/>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509"/>
        <w:gridCol w:w="3842"/>
      </w:tblGrid>
      <w:tr w:rsidR="008D0133" w:rsidRPr="00543323" w:rsidTr="00FD347B">
        <w:trPr>
          <w:trHeight w:val="80"/>
        </w:trPr>
        <w:tc>
          <w:tcPr>
            <w:tcW w:w="5509" w:type="dxa"/>
            <w:tcBorders>
              <w:top w:val="nil"/>
              <w:left w:val="nil"/>
              <w:bottom w:val="nil"/>
              <w:right w:val="nil"/>
            </w:tcBorders>
            <w:vAlign w:val="center"/>
          </w:tcPr>
          <w:p w:rsidR="008D0133" w:rsidRPr="00543323" w:rsidRDefault="008D0133" w:rsidP="00A01B1C">
            <w:pPr>
              <w:rPr>
                <w:rFonts w:ascii="Helvetica" w:hAnsi="Helvetica" w:cs="Helvetica"/>
                <w:sz w:val="24"/>
              </w:rPr>
            </w:pPr>
          </w:p>
        </w:tc>
        <w:tc>
          <w:tcPr>
            <w:tcW w:w="3842" w:type="dxa"/>
            <w:tcBorders>
              <w:top w:val="nil"/>
              <w:left w:val="nil"/>
              <w:bottom w:val="nil"/>
              <w:right w:val="nil"/>
            </w:tcBorders>
            <w:vAlign w:val="center"/>
          </w:tcPr>
          <w:p w:rsidR="008D0133" w:rsidRPr="00543323" w:rsidRDefault="008D0133" w:rsidP="00A01B1C">
            <w:pPr>
              <w:rPr>
                <w:rFonts w:ascii="Helvetica" w:hAnsi="Helvetica" w:cs="Helvetica"/>
                <w:sz w:val="24"/>
              </w:rPr>
            </w:pPr>
          </w:p>
        </w:tc>
      </w:tr>
      <w:tr w:rsidR="008D0133" w:rsidRPr="00543323" w:rsidTr="00FD347B">
        <w:tc>
          <w:tcPr>
            <w:tcW w:w="5509" w:type="dxa"/>
            <w:tcBorders>
              <w:top w:val="nil"/>
              <w:left w:val="nil"/>
              <w:bottom w:val="nil"/>
              <w:right w:val="nil"/>
            </w:tcBorders>
            <w:vAlign w:val="center"/>
          </w:tcPr>
          <w:p w:rsidR="008D0133" w:rsidRPr="00543323" w:rsidRDefault="008D0133" w:rsidP="00A01B1C">
            <w:pPr>
              <w:rPr>
                <w:rFonts w:ascii="Helvetica" w:hAnsi="Helvetica" w:cs="Helvetica"/>
                <w:sz w:val="24"/>
              </w:rPr>
            </w:pPr>
          </w:p>
        </w:tc>
        <w:tc>
          <w:tcPr>
            <w:tcW w:w="3842" w:type="dxa"/>
            <w:tcBorders>
              <w:top w:val="nil"/>
              <w:left w:val="nil"/>
              <w:bottom w:val="nil"/>
              <w:right w:val="nil"/>
            </w:tcBorders>
            <w:vAlign w:val="center"/>
          </w:tcPr>
          <w:p w:rsidR="001A2074" w:rsidRPr="00543323" w:rsidRDefault="001A2074" w:rsidP="001A2074">
            <w:pPr>
              <w:rPr>
                <w:rFonts w:ascii="Helvetica" w:hAnsi="Helvetica" w:cs="Helvetica"/>
                <w:sz w:val="24"/>
              </w:rPr>
            </w:pPr>
          </w:p>
        </w:tc>
      </w:tr>
      <w:tr w:rsidR="00FD347B" w:rsidRPr="00543323" w:rsidTr="00FD347B">
        <w:tc>
          <w:tcPr>
            <w:tcW w:w="5509" w:type="dxa"/>
            <w:tcBorders>
              <w:top w:val="nil"/>
              <w:left w:val="nil"/>
              <w:bottom w:val="nil"/>
              <w:right w:val="nil"/>
            </w:tcBorders>
            <w:vAlign w:val="center"/>
          </w:tcPr>
          <w:p w:rsidR="00FD347B" w:rsidRPr="00543323" w:rsidRDefault="00FD347B" w:rsidP="00A01B1C">
            <w:pPr>
              <w:rPr>
                <w:rFonts w:ascii="Helvetica" w:hAnsi="Helvetica" w:cs="Helvetica"/>
                <w:sz w:val="24"/>
              </w:rPr>
            </w:pPr>
          </w:p>
        </w:tc>
        <w:tc>
          <w:tcPr>
            <w:tcW w:w="3842" w:type="dxa"/>
            <w:tcBorders>
              <w:top w:val="nil"/>
              <w:left w:val="nil"/>
              <w:bottom w:val="nil"/>
              <w:right w:val="nil"/>
            </w:tcBorders>
            <w:vAlign w:val="center"/>
          </w:tcPr>
          <w:p w:rsidR="00FD347B" w:rsidRPr="00543323" w:rsidRDefault="00FD347B" w:rsidP="001A2074">
            <w:pPr>
              <w:rPr>
                <w:rFonts w:ascii="Helvetica" w:hAnsi="Helvetica" w:cs="Helvetica"/>
                <w:sz w:val="24"/>
              </w:rPr>
            </w:pPr>
          </w:p>
        </w:tc>
      </w:tr>
    </w:tbl>
    <w:p w:rsidR="00FD347B" w:rsidRDefault="00FD347B" w:rsidP="00F015C7">
      <w:pPr>
        <w:tabs>
          <w:tab w:val="left" w:pos="2220"/>
        </w:tabs>
        <w:rPr>
          <w:rFonts w:ascii="Helvetica" w:hAnsi="Helvetica" w:cs="Helvetica"/>
          <w:b/>
          <w:sz w:val="24"/>
        </w:rPr>
      </w:pPr>
    </w:p>
    <w:p w:rsidR="00F015C7" w:rsidRDefault="00F015C7" w:rsidP="00F015C7">
      <w:pPr>
        <w:tabs>
          <w:tab w:val="left" w:pos="2220"/>
        </w:tabs>
        <w:rPr>
          <w:rFonts w:ascii="Helvetica" w:hAnsi="Helvetica" w:cs="Helvetica"/>
          <w:b/>
          <w:sz w:val="24"/>
        </w:rPr>
      </w:pPr>
      <w:r w:rsidRPr="00543323">
        <w:rPr>
          <w:rFonts w:ascii="Helvetica" w:hAnsi="Helvetica" w:cs="Helvetica"/>
          <w:b/>
          <w:sz w:val="24"/>
        </w:rPr>
        <w:t>Have you taken an online course before? If so, please give details.</w:t>
      </w:r>
    </w:p>
    <w:p w:rsidR="00FD347B" w:rsidRPr="00543323" w:rsidRDefault="00FD347B" w:rsidP="00F015C7">
      <w:pPr>
        <w:tabs>
          <w:tab w:val="left" w:pos="2220"/>
        </w:tabs>
        <w:rPr>
          <w:rFonts w:ascii="Helvetica" w:hAnsi="Helvetica" w:cs="Helvetica"/>
          <w:b/>
          <w:sz w:val="24"/>
        </w:rPr>
      </w:pP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1"/>
      </w:tblGrid>
      <w:tr w:rsidR="00F015C7" w:rsidRPr="00543323" w:rsidTr="00FD347B">
        <w:trPr>
          <w:trHeight w:val="1224"/>
        </w:trPr>
        <w:tc>
          <w:tcPr>
            <w:tcW w:w="9017" w:type="dxa"/>
            <w:tcBorders>
              <w:top w:val="nil"/>
              <w:left w:val="nil"/>
              <w:bottom w:val="nil"/>
              <w:right w:val="nil"/>
            </w:tcBorders>
            <w:vAlign w:val="center"/>
          </w:tcPr>
          <w:p w:rsidR="00F015C7" w:rsidRPr="00543323" w:rsidRDefault="00F015C7" w:rsidP="00353E3B">
            <w:pPr>
              <w:tabs>
                <w:tab w:val="left" w:pos="2250"/>
              </w:tabs>
              <w:spacing w:after="160" w:line="259" w:lineRule="auto"/>
              <w:rPr>
                <w:rFonts w:ascii="Helvetica" w:hAnsi="Helvetica" w:cs="Helvetica"/>
                <w:sz w:val="24"/>
              </w:rPr>
            </w:pPr>
          </w:p>
        </w:tc>
      </w:tr>
    </w:tbl>
    <w:p w:rsidR="00FD347B" w:rsidRDefault="00FD347B" w:rsidP="00D67B76">
      <w:pPr>
        <w:rPr>
          <w:rFonts w:ascii="Helvetica" w:hAnsi="Helvetica" w:cs="Helvetica"/>
          <w:b/>
          <w:sz w:val="22"/>
          <w:szCs w:val="22"/>
        </w:rPr>
      </w:pPr>
    </w:p>
    <w:p w:rsidR="00FD347B" w:rsidRDefault="00FD347B" w:rsidP="00D67B76">
      <w:pPr>
        <w:rPr>
          <w:rFonts w:ascii="Helvetica" w:hAnsi="Helvetica" w:cs="Helvetica"/>
          <w:b/>
          <w:sz w:val="22"/>
          <w:szCs w:val="22"/>
        </w:rPr>
      </w:pPr>
    </w:p>
    <w:p w:rsidR="00FD347B" w:rsidRPr="004B6029" w:rsidRDefault="00FD347B" w:rsidP="00D67B76">
      <w:pPr>
        <w:rPr>
          <w:rFonts w:ascii="Helvetica" w:hAnsi="Helvetica" w:cs="Helvetica"/>
          <w:b/>
          <w:sz w:val="24"/>
        </w:rPr>
      </w:pPr>
    </w:p>
    <w:p w:rsidR="00B97A04" w:rsidRPr="00B97A04" w:rsidRDefault="00B97A04" w:rsidP="00B97A04">
      <w:pPr>
        <w:tabs>
          <w:tab w:val="left" w:pos="2220"/>
        </w:tabs>
        <w:rPr>
          <w:rFonts w:ascii="Helvetica" w:hAnsi="Helvetica" w:cs="Helvetica"/>
          <w:b/>
          <w:sz w:val="24"/>
        </w:rPr>
      </w:pPr>
      <w:r w:rsidRPr="00B97A04">
        <w:rPr>
          <w:rFonts w:ascii="Helvetica" w:hAnsi="Helvetica" w:cs="Helvetica"/>
          <w:b/>
          <w:sz w:val="24"/>
        </w:rPr>
        <w:t>I confirm that I am sufficiently proficient in reading and writing in the English language to complete an undergraduate module in English (please delete as applicable)</w:t>
      </w:r>
    </w:p>
    <w:p w:rsidR="00B97A04" w:rsidRPr="00B97A04" w:rsidRDefault="00B97A04" w:rsidP="00B97A04">
      <w:pPr>
        <w:tabs>
          <w:tab w:val="left" w:pos="2220"/>
        </w:tabs>
        <w:rPr>
          <w:rFonts w:ascii="Helvetica" w:hAnsi="Helvetica" w:cs="Helvetica"/>
          <w:sz w:val="24"/>
        </w:rPr>
      </w:pPr>
    </w:p>
    <w:p w:rsidR="00B97A04" w:rsidRPr="00B97A04" w:rsidRDefault="00B97A04" w:rsidP="00B97A04">
      <w:pPr>
        <w:tabs>
          <w:tab w:val="left" w:pos="2250"/>
          <w:tab w:val="center" w:pos="4513"/>
          <w:tab w:val="left" w:pos="6600"/>
        </w:tabs>
        <w:ind w:firstLine="2160"/>
        <w:rPr>
          <w:rFonts w:ascii="Helvetica" w:hAnsi="Helvetica" w:cs="Helvetica"/>
          <w:sz w:val="24"/>
        </w:rPr>
      </w:pPr>
      <w:r w:rsidRPr="00B97A04">
        <w:rPr>
          <w:rFonts w:ascii="Helvetica" w:hAnsi="Helvetica" w:cs="Helvetica"/>
          <w:noProof/>
          <w:sz w:val="24"/>
          <w:lang w:val="en-GB" w:eastAsia="en-GB"/>
        </w:rPr>
        <mc:AlternateContent>
          <mc:Choice Requires="wps">
            <w:drawing>
              <wp:anchor distT="0" distB="0" distL="114300" distR="114300" simplePos="0" relativeHeight="251660288" behindDoc="0" locked="0" layoutInCell="1" allowOverlap="1" wp14:anchorId="4BF9C2CF" wp14:editId="47B34A5A">
                <wp:simplePos x="0" y="0"/>
                <wp:positionH relativeFrom="column">
                  <wp:posOffset>3020060</wp:posOffset>
                </wp:positionH>
                <wp:positionV relativeFrom="paragraph">
                  <wp:posOffset>18415</wp:posOffset>
                </wp:positionV>
                <wp:extent cx="161925" cy="180975"/>
                <wp:effectExtent l="0" t="0" r="19050" b="12065"/>
                <wp:wrapNone/>
                <wp:docPr id="1" name="Rectangle 1"/>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6291D" id="Rectangle 1" o:spid="_x0000_s1026" style="position:absolute;margin-left:237.8pt;margin-top:1.45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" fillcolor="window" strokecolor="windowText" strokeweight="1pt"/>
            </w:pict>
          </mc:Fallback>
        </mc:AlternateContent>
      </w:r>
      <w:r w:rsidRPr="00B97A04">
        <w:rPr>
          <w:rFonts w:ascii="Helvetica" w:hAnsi="Helvetica" w:cs="Helvetica"/>
          <w:noProof/>
          <w:sz w:val="24"/>
          <w:lang w:val="en-GB" w:eastAsia="en-GB"/>
        </w:rPr>
        <mc:AlternateContent>
          <mc:Choice Requires="wps">
            <w:drawing>
              <wp:anchor distT="0" distB="0" distL="114300" distR="114300" simplePos="0" relativeHeight="251659264" behindDoc="0" locked="0" layoutInCell="1" allowOverlap="1" wp14:anchorId="44383FA7" wp14:editId="3CEEC528">
                <wp:simplePos x="0" y="0"/>
                <wp:positionH relativeFrom="column">
                  <wp:posOffset>1962150</wp:posOffset>
                </wp:positionH>
                <wp:positionV relativeFrom="paragraph">
                  <wp:posOffset>20955</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CE9CF" id="Rectangle 4" o:spid="_x0000_s1026" style="position:absolute;margin-left:154.5pt;margin-top:1.6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" fillcolor="white [3201]" strokecolor="black [3200]" strokeweight="2pt"/>
            </w:pict>
          </mc:Fallback>
        </mc:AlternateContent>
      </w:r>
      <w:r w:rsidRPr="00B97A04">
        <w:rPr>
          <w:rFonts w:ascii="Helvetica" w:hAnsi="Helvetica" w:cs="Helvetica"/>
          <w:sz w:val="24"/>
        </w:rPr>
        <w:t xml:space="preserve">Yes                   No </w:t>
      </w:r>
      <w:r w:rsidRPr="00B97A04">
        <w:rPr>
          <w:rFonts w:ascii="Helvetica" w:hAnsi="Helvetica" w:cs="Helvetica"/>
          <w:sz w:val="24"/>
        </w:rPr>
        <w:tab/>
        <w:t xml:space="preserve"> </w:t>
      </w:r>
    </w:p>
    <w:p w:rsidR="00B97A04" w:rsidRPr="00B97A04" w:rsidRDefault="00B97A04" w:rsidP="00B97A04">
      <w:pPr>
        <w:tabs>
          <w:tab w:val="left" w:pos="2250"/>
        </w:tabs>
        <w:rPr>
          <w:rFonts w:ascii="Helvetica" w:hAnsi="Helvetica" w:cs="Helvetica"/>
          <w:sz w:val="24"/>
        </w:rPr>
      </w:pPr>
    </w:p>
    <w:p w:rsidR="00B97A04" w:rsidRPr="00B97A04" w:rsidRDefault="00B97A04" w:rsidP="00B97A04">
      <w:pPr>
        <w:tabs>
          <w:tab w:val="left" w:pos="2250"/>
        </w:tabs>
        <w:rPr>
          <w:rFonts w:ascii="Helvetica" w:hAnsi="Helvetica" w:cs="Helvetica"/>
          <w:sz w:val="24"/>
        </w:rPr>
      </w:pPr>
      <w:r w:rsidRPr="00B97A04">
        <w:rPr>
          <w:rFonts w:ascii="Helvetica" w:hAnsi="Helvetica" w:cs="Helvetica"/>
          <w:b/>
          <w:sz w:val="24"/>
        </w:rPr>
        <w:t>Do you wish to apply for a bursary?</w:t>
      </w:r>
      <w:r w:rsidRPr="00B97A04">
        <w:rPr>
          <w:rFonts w:ascii="Helvetica" w:hAnsi="Helvetica" w:cs="Helvetica"/>
          <w:sz w:val="24"/>
        </w:rPr>
        <w:t xml:space="preserve"> (please delete as applicable)</w:t>
      </w:r>
    </w:p>
    <w:p w:rsidR="00B97A04" w:rsidRPr="00B97A04" w:rsidRDefault="00B97A04" w:rsidP="00B97A04">
      <w:pPr>
        <w:tabs>
          <w:tab w:val="left" w:pos="2250"/>
        </w:tabs>
        <w:rPr>
          <w:rFonts w:ascii="Helvetica" w:hAnsi="Helvetica" w:cs="Helvetica"/>
          <w:sz w:val="24"/>
        </w:rPr>
      </w:pPr>
    </w:p>
    <w:p w:rsidR="00B97A04" w:rsidRPr="00B97A04" w:rsidRDefault="00B97A04" w:rsidP="00B97A04">
      <w:pPr>
        <w:tabs>
          <w:tab w:val="left" w:pos="2250"/>
          <w:tab w:val="center" w:pos="4513"/>
          <w:tab w:val="left" w:pos="6600"/>
        </w:tabs>
        <w:ind w:firstLine="2160"/>
        <w:rPr>
          <w:rFonts w:ascii="Helvetica" w:hAnsi="Helvetica" w:cs="Helvetica"/>
          <w:sz w:val="24"/>
        </w:rPr>
      </w:pPr>
      <w:r w:rsidRPr="00B97A04">
        <w:rPr>
          <w:rFonts w:ascii="Helvetica" w:hAnsi="Helvetica" w:cs="Helvetica"/>
          <w:noProof/>
          <w:sz w:val="24"/>
          <w:lang w:val="en-GB" w:eastAsia="en-GB"/>
        </w:rPr>
        <mc:AlternateContent>
          <mc:Choice Requires="wps">
            <w:drawing>
              <wp:anchor distT="0" distB="0" distL="114300" distR="114300" simplePos="0" relativeHeight="251662336" behindDoc="0" locked="0" layoutInCell="1" allowOverlap="1" wp14:anchorId="2F0E610E" wp14:editId="55AE218A">
                <wp:simplePos x="0" y="0"/>
                <wp:positionH relativeFrom="column">
                  <wp:posOffset>3001010</wp:posOffset>
                </wp:positionH>
                <wp:positionV relativeFrom="paragraph">
                  <wp:posOffset>18415</wp:posOffset>
                </wp:positionV>
                <wp:extent cx="161925" cy="18097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DFA8" id="Rectangle 8" o:spid="_x0000_s1026" style="position:absolute;margin-left:236.3pt;margin-top:1.45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" fillcolor="window" strokecolor="windowText" strokeweight="1pt"/>
            </w:pict>
          </mc:Fallback>
        </mc:AlternateContent>
      </w:r>
      <w:r w:rsidRPr="00B97A04">
        <w:rPr>
          <w:rFonts w:ascii="Helvetica" w:hAnsi="Helvetica" w:cs="Helvetica"/>
          <w:noProof/>
          <w:sz w:val="24"/>
          <w:lang w:val="en-GB" w:eastAsia="en-GB"/>
        </w:rPr>
        <mc:AlternateContent>
          <mc:Choice Requires="wps">
            <w:drawing>
              <wp:anchor distT="0" distB="0" distL="114300" distR="114300" simplePos="0" relativeHeight="251661312" behindDoc="0" locked="0" layoutInCell="1" allowOverlap="1" wp14:anchorId="1449819A" wp14:editId="62FDBBF2">
                <wp:simplePos x="0" y="0"/>
                <wp:positionH relativeFrom="column">
                  <wp:posOffset>1971675</wp:posOffset>
                </wp:positionH>
                <wp:positionV relativeFrom="paragraph">
                  <wp:posOffset>20955</wp:posOffset>
                </wp:positionV>
                <wp:extent cx="1619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6AE1" id="Rectangle 9" o:spid="_x0000_s1026" style="position:absolute;margin-left:155.25pt;margin-top:1.6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" fillcolor="window" strokecolor="windowText" strokeweight="1pt"/>
            </w:pict>
          </mc:Fallback>
        </mc:AlternateContent>
      </w:r>
      <w:r w:rsidRPr="00B97A04">
        <w:rPr>
          <w:rFonts w:ascii="Helvetica" w:hAnsi="Helvetica" w:cs="Helvetica"/>
          <w:sz w:val="24"/>
        </w:rPr>
        <w:t xml:space="preserve">Yes                   No </w:t>
      </w:r>
      <w:r w:rsidRPr="00B97A04">
        <w:rPr>
          <w:rFonts w:ascii="Helvetica" w:hAnsi="Helvetica" w:cs="Helvetica"/>
          <w:sz w:val="24"/>
        </w:rPr>
        <w:tab/>
        <w:t xml:space="preserve"> </w:t>
      </w:r>
    </w:p>
    <w:p w:rsidR="00B97A04" w:rsidRPr="00B97A04" w:rsidRDefault="00B97A04" w:rsidP="00B97A04">
      <w:pPr>
        <w:tabs>
          <w:tab w:val="left" w:pos="2250"/>
        </w:tabs>
        <w:rPr>
          <w:rFonts w:ascii="Helvetica" w:hAnsi="Helvetica" w:cs="Helvetica"/>
          <w:sz w:val="24"/>
        </w:rPr>
      </w:pPr>
    </w:p>
    <w:p w:rsidR="00B97A04" w:rsidRDefault="00B97A04" w:rsidP="00B97A04">
      <w:pPr>
        <w:tabs>
          <w:tab w:val="left" w:pos="2250"/>
        </w:tabs>
        <w:rPr>
          <w:rFonts w:ascii="Helvetica" w:hAnsi="Helvetica" w:cs="Helvetica"/>
          <w:b/>
          <w:sz w:val="24"/>
        </w:rPr>
      </w:pPr>
      <w:r w:rsidRPr="00B97A04">
        <w:rPr>
          <w:rFonts w:ascii="Helvetica" w:hAnsi="Helvetica" w:cs="Helvetica"/>
          <w:b/>
          <w:sz w:val="24"/>
        </w:rPr>
        <w:t>If so, how much are you able to pay towards the fees?</w:t>
      </w:r>
    </w:p>
    <w:p w:rsidR="00B97A04" w:rsidRPr="00B97A04" w:rsidRDefault="00B97A04" w:rsidP="00B97A04">
      <w:pPr>
        <w:tabs>
          <w:tab w:val="left" w:pos="2250"/>
        </w:tabs>
        <w:rPr>
          <w:rFonts w:ascii="Helvetica" w:hAnsi="Helvetica" w:cs="Helvetica"/>
          <w:b/>
          <w:sz w:val="24"/>
        </w:rPr>
      </w:pP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1"/>
      </w:tblGrid>
      <w:tr w:rsidR="00B97A04" w:rsidRPr="003C7B67" w:rsidTr="006D17EE">
        <w:trPr>
          <w:trHeight w:val="690"/>
        </w:trPr>
        <w:tc>
          <w:tcPr>
            <w:tcW w:w="3706" w:type="dxa"/>
            <w:tcBorders>
              <w:top w:val="nil"/>
              <w:left w:val="nil"/>
              <w:bottom w:val="nil"/>
              <w:right w:val="nil"/>
            </w:tcBorders>
            <w:vAlign w:val="center"/>
          </w:tcPr>
          <w:p w:rsidR="00B97A04" w:rsidRPr="003C7B67" w:rsidRDefault="00B97A04" w:rsidP="006D17EE">
            <w:pPr>
              <w:tabs>
                <w:tab w:val="left" w:pos="2250"/>
              </w:tabs>
              <w:spacing w:after="160" w:line="259" w:lineRule="auto"/>
              <w:rPr>
                <w:rFonts w:ascii="Helvetica" w:hAnsi="Helvetica" w:cs="Helvetica"/>
                <w:szCs w:val="20"/>
              </w:rPr>
            </w:pPr>
          </w:p>
        </w:tc>
      </w:tr>
    </w:tbl>
    <w:p w:rsidR="004B6029" w:rsidRDefault="004B6029" w:rsidP="00D67B76">
      <w:pPr>
        <w:rPr>
          <w:rFonts w:ascii="Helvetica" w:hAnsi="Helvetica" w:cs="Helvetica"/>
          <w:b/>
          <w:sz w:val="24"/>
        </w:rPr>
      </w:pPr>
    </w:p>
    <w:p w:rsidR="00B97A04" w:rsidRPr="004B6029" w:rsidRDefault="00B97A04" w:rsidP="00D67B76">
      <w:pPr>
        <w:rPr>
          <w:rFonts w:ascii="Helvetica" w:hAnsi="Helvetica" w:cs="Helvetica"/>
          <w:b/>
          <w:sz w:val="24"/>
        </w:rPr>
      </w:pPr>
    </w:p>
    <w:p w:rsidR="00B97A04" w:rsidRDefault="00B97A04" w:rsidP="00B97A04">
      <w:pPr>
        <w:rPr>
          <w:rFonts w:ascii="Helvetica" w:hAnsi="Helvetica" w:cs="Helvetica"/>
          <w:b/>
          <w:sz w:val="24"/>
        </w:rPr>
      </w:pPr>
      <w:r w:rsidRPr="004B6029">
        <w:rPr>
          <w:rFonts w:ascii="Helvetica" w:hAnsi="Helvetica" w:cs="Helvetica"/>
          <w:b/>
          <w:sz w:val="24"/>
        </w:rPr>
        <w:t xml:space="preserve">Bursary funds are limited and we therefore ask those who apply for bursaries to provide a short explanation of why they need financial assistance. This allows us to ensure that we are able to offer support to those who could not otherwise afford to do our courses. We also encourage all students to pay a small amount towards their fees—at whatever level they can afford. </w:t>
      </w:r>
    </w:p>
    <w:p w:rsidR="00B97A04" w:rsidRPr="004B6029" w:rsidRDefault="00B97A04" w:rsidP="00B97A04">
      <w:pPr>
        <w:rPr>
          <w:rFonts w:ascii="Helvetica" w:hAnsi="Helvetica" w:cs="Helvetica"/>
          <w:b/>
          <w:sz w:val="24"/>
        </w:rPr>
      </w:pPr>
    </w:p>
    <w:p w:rsidR="00B97A04" w:rsidRPr="004B6029" w:rsidRDefault="00B97A04" w:rsidP="00B97A04">
      <w:pPr>
        <w:rPr>
          <w:rFonts w:ascii="Helvetica" w:hAnsi="Helvetica" w:cs="Helvetica"/>
          <w:b/>
          <w:sz w:val="24"/>
        </w:rPr>
      </w:pPr>
      <w:r w:rsidRPr="004B6029">
        <w:rPr>
          <w:rFonts w:ascii="Helvetica" w:hAnsi="Helvetica" w:cs="Helvetica"/>
          <w:b/>
          <w:sz w:val="24"/>
        </w:rPr>
        <w:t>If you are offered and accept a bursary, you are expected to participate fully in the course you have selected—specifically, to contribute at least four times to the course Discussion Forum, to complete the assignment and to participate in one live chat session. Consideration of any further bursary grants will depend on meeting these expectations.</w:t>
      </w:r>
    </w:p>
    <w:p w:rsidR="00B97A04" w:rsidRPr="004B6029" w:rsidRDefault="00B97A04" w:rsidP="00B97A04">
      <w:pPr>
        <w:rPr>
          <w:rFonts w:ascii="Helvetica" w:hAnsi="Helvetica" w:cs="Helvetica"/>
          <w:b/>
          <w:sz w:val="24"/>
        </w:rPr>
      </w:pPr>
    </w:p>
    <w:p w:rsidR="00B97A04" w:rsidRPr="004B6029" w:rsidRDefault="00B97A04" w:rsidP="00B97A04">
      <w:pPr>
        <w:rPr>
          <w:rFonts w:ascii="Helvetica" w:hAnsi="Helvetica" w:cs="Helvetica"/>
          <w:b/>
          <w:sz w:val="24"/>
        </w:rPr>
      </w:pPr>
      <w:r w:rsidRPr="004B6029">
        <w:rPr>
          <w:rFonts w:ascii="Helvetica" w:hAnsi="Helvetica" w:cs="Helvetica"/>
          <w:b/>
          <w:sz w:val="24"/>
        </w:rPr>
        <w:t xml:space="preserve">In no more than 500 words/1 side, please explain why you would like to take the course, what you hope to get out of your studies, why you need a bursary, and how much of a bursary you would need in order to register. </w:t>
      </w:r>
    </w:p>
    <w:p w:rsidR="00B97A04" w:rsidRPr="004B6029" w:rsidRDefault="00B97A04" w:rsidP="00B97A04">
      <w:pPr>
        <w:rPr>
          <w:rFonts w:ascii="Helvetica" w:hAnsi="Helvetica" w:cs="Helvetica"/>
          <w:b/>
          <w:sz w:val="24"/>
        </w:rPr>
      </w:pPr>
    </w:p>
    <w:p w:rsidR="00B97A04" w:rsidRDefault="00B97A04" w:rsidP="00B97A04">
      <w:pPr>
        <w:rPr>
          <w:rFonts w:ascii="Helvetica" w:hAnsi="Helvetica" w:cs="Helvetica"/>
          <w:b/>
          <w:sz w:val="24"/>
        </w:rPr>
      </w:pPr>
      <w:r w:rsidRPr="004B6029">
        <w:rPr>
          <w:rFonts w:ascii="Helvetica" w:hAnsi="Helvetica" w:cs="Helvetica"/>
          <w:b/>
          <w:sz w:val="24"/>
        </w:rPr>
        <w:t>Please type your answer in the space overleaf (continue on a separate sheet if necessary)</w:t>
      </w:r>
    </w:p>
    <w:p w:rsidR="004B6029" w:rsidRPr="00FD347B" w:rsidRDefault="004B6029" w:rsidP="00D67B76">
      <w:pPr>
        <w:rPr>
          <w:rFonts w:ascii="Helvetica" w:hAnsi="Helvetica" w:cs="Helvetica"/>
          <w:b/>
          <w:sz w:val="22"/>
          <w:szCs w:val="22"/>
        </w:rPr>
      </w:pPr>
    </w:p>
    <w:tbl>
      <w:tblPr>
        <w:tblStyle w:val="TableGrid"/>
        <w:tblpPr w:leftFromText="180" w:rightFromText="180" w:vertAnchor="text" w:horzAnchor="margin" w:tblpY="506"/>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4B6029" w:rsidTr="004B6029">
        <w:trPr>
          <w:trHeight w:hRule="exact" w:val="10926"/>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B6029" w:rsidRDefault="004B6029" w:rsidP="004B6029"/>
          <w:p w:rsidR="004B6029" w:rsidRDefault="004B6029" w:rsidP="004B6029"/>
          <w:p w:rsidR="004B6029" w:rsidRDefault="004B6029" w:rsidP="004B6029"/>
          <w:p w:rsidR="004B6029" w:rsidRDefault="004B6029" w:rsidP="004B6029"/>
          <w:p w:rsidR="004B6029" w:rsidRDefault="004B6029" w:rsidP="004B6029"/>
          <w:p w:rsidR="004B6029" w:rsidRDefault="004B6029" w:rsidP="004B6029"/>
          <w:p w:rsidR="004B6029" w:rsidRDefault="004B6029" w:rsidP="004B6029"/>
          <w:p w:rsidR="004B6029"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Pr="007644B5" w:rsidRDefault="004B6029" w:rsidP="004B6029"/>
          <w:p w:rsidR="004B6029" w:rsidRDefault="004B6029" w:rsidP="004B6029"/>
          <w:p w:rsidR="004B6029" w:rsidRPr="007644B5" w:rsidRDefault="004B6029" w:rsidP="004B6029"/>
          <w:p w:rsidR="004B6029" w:rsidRDefault="004B6029" w:rsidP="004B6029">
            <w:pPr>
              <w:tabs>
                <w:tab w:val="left" w:pos="7050"/>
              </w:tabs>
            </w:pPr>
            <w:r>
              <w:tab/>
            </w:r>
          </w:p>
          <w:p w:rsidR="004B6029" w:rsidRPr="007644B5" w:rsidRDefault="004B6029" w:rsidP="004B6029">
            <w:pPr>
              <w:tabs>
                <w:tab w:val="left" w:pos="5820"/>
              </w:tabs>
            </w:pPr>
            <w:r>
              <w:tab/>
            </w:r>
          </w:p>
        </w:tc>
      </w:tr>
    </w:tbl>
    <w:p w:rsidR="004B6029" w:rsidRDefault="004B6029" w:rsidP="004B6029">
      <w:pPr>
        <w:tabs>
          <w:tab w:val="left" w:pos="6420"/>
        </w:tabs>
        <w:rPr>
          <w:rFonts w:ascii="Helvetica" w:hAnsi="Helvetica" w:cs="Helvetica"/>
          <w:b/>
          <w:sz w:val="24"/>
        </w:rPr>
      </w:pPr>
    </w:p>
    <w:p w:rsidR="004B6029" w:rsidRDefault="004B6029" w:rsidP="004B6029">
      <w:pPr>
        <w:tabs>
          <w:tab w:val="left" w:pos="6420"/>
        </w:tabs>
        <w:rPr>
          <w:rFonts w:ascii="Helvetica" w:hAnsi="Helvetica" w:cs="Helvetica"/>
          <w:b/>
          <w:sz w:val="24"/>
        </w:rPr>
      </w:pPr>
    </w:p>
    <w:p w:rsidR="00D67B76" w:rsidRPr="00543323" w:rsidRDefault="00D67B76" w:rsidP="004B6029">
      <w:pPr>
        <w:tabs>
          <w:tab w:val="left" w:pos="6420"/>
        </w:tabs>
        <w:rPr>
          <w:rFonts w:ascii="Helvetica" w:hAnsi="Helvetica" w:cs="Helvetica"/>
          <w:b/>
          <w:sz w:val="24"/>
        </w:rPr>
      </w:pPr>
      <w:r w:rsidRPr="00543323">
        <w:rPr>
          <w:rFonts w:ascii="Helvetica" w:hAnsi="Helvetica" w:cs="Helvetica"/>
          <w:b/>
          <w:sz w:val="24"/>
        </w:rPr>
        <w:t>Please return this form by email to catherineofsiena@roehampton.ac.uk.</w:t>
      </w:r>
    </w:p>
    <w:sectPr w:rsidR="00D67B76" w:rsidRPr="00543323" w:rsidSect="001C200E">
      <w:headerReference w:type="default" r:id="rId7"/>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15" w:rsidRDefault="00381B15" w:rsidP="001A2074">
      <w:pPr>
        <w:spacing w:before="0" w:after="0"/>
      </w:pPr>
      <w:r>
        <w:separator/>
      </w:r>
    </w:p>
  </w:endnote>
  <w:endnote w:type="continuationSeparator" w:id="0">
    <w:p w:rsidR="00381B15" w:rsidRDefault="00381B15" w:rsidP="001A20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idot">
    <w:altName w:val="Times New Roman"/>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B5" w:rsidRDefault="007644B5" w:rsidP="007644B5">
    <w:pPr>
      <w:pStyle w:val="Footer"/>
      <w:tabs>
        <w:tab w:val="clear" w:pos="4513"/>
        <w:tab w:val="clear" w:pos="9026"/>
        <w:tab w:val="right" w:pos="9360"/>
      </w:tabs>
    </w:pPr>
    <w:r>
      <w:rPr>
        <w:noProof/>
        <w:lang w:val="en-GB" w:eastAsia="en-GB"/>
      </w:rPr>
      <w:drawing>
        <wp:inline distT="0" distB="0" distL="0" distR="0" wp14:anchorId="178D60FB">
          <wp:extent cx="438785"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r>
      <w:tab/>
    </w:r>
    <w:r>
      <w:rPr>
        <w:noProof/>
        <w:lang w:val="en-GB" w:eastAsia="en-GB"/>
      </w:rPr>
      <w:drawing>
        <wp:inline distT="0" distB="0" distL="0" distR="0" wp14:anchorId="56F90B74">
          <wp:extent cx="372110" cy="481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110" cy="481330"/>
                  </a:xfrm>
                  <a:prstGeom prst="rect">
                    <a:avLst/>
                  </a:prstGeom>
                  <a:noFill/>
                </pic:spPr>
              </pic:pic>
            </a:graphicData>
          </a:graphic>
        </wp:inline>
      </w:drawing>
    </w:r>
  </w:p>
  <w:p w:rsidR="007644B5" w:rsidRPr="007644B5" w:rsidRDefault="007644B5" w:rsidP="007644B5">
    <w:pPr>
      <w:pStyle w:val="Footer"/>
      <w:tabs>
        <w:tab w:val="clear" w:pos="4513"/>
        <w:tab w:val="clear" w:pos="9026"/>
        <w:tab w:val="right" w:pos="9360"/>
      </w:tabs>
      <w:jc w:val="right"/>
      <w:rPr>
        <w:rFonts w:ascii="Didot" w:hAnsi="Didot" w:cs="Didot"/>
        <w:color w:val="FF0000"/>
        <w:sz w:val="16"/>
        <w:szCs w:val="16"/>
      </w:rPr>
    </w:pPr>
    <w:r w:rsidRPr="007644B5">
      <w:tab/>
    </w:r>
    <w:r w:rsidRPr="007644B5">
      <w:rPr>
        <w:rFonts w:ascii="Didot" w:hAnsi="Didot" w:cs="Didot"/>
        <w:color w:val="FF0000"/>
        <w:sz w:val="16"/>
        <w:szCs w:val="16"/>
      </w:rPr>
      <w:t>Society of the Sacred Heart Bursary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15" w:rsidRDefault="00381B15" w:rsidP="001A2074">
      <w:pPr>
        <w:spacing w:before="0" w:after="0"/>
      </w:pPr>
      <w:r>
        <w:separator/>
      </w:r>
    </w:p>
  </w:footnote>
  <w:footnote w:type="continuationSeparator" w:id="0">
    <w:p w:rsidR="00381B15" w:rsidRDefault="00381B15" w:rsidP="001A20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76" w:rsidRDefault="007644B5" w:rsidP="00FD347B">
    <w:pPr>
      <w:pStyle w:val="Header"/>
      <w:tabs>
        <w:tab w:val="clear" w:pos="4513"/>
        <w:tab w:val="clear" w:pos="9026"/>
        <w:tab w:val="left" w:pos="7755"/>
      </w:tabs>
    </w:pPr>
    <w:r>
      <w:rPr>
        <w:noProof/>
        <w:lang w:val="en-GB" w:eastAsia="en-GB"/>
      </w:rPr>
      <w:drawing>
        <wp:inline distT="0" distB="0" distL="0" distR="0" wp14:anchorId="3EF96018">
          <wp:extent cx="2200910" cy="603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603250"/>
                  </a:xfrm>
                  <a:prstGeom prst="rect">
                    <a:avLst/>
                  </a:prstGeom>
                  <a:noFill/>
                </pic:spPr>
              </pic:pic>
            </a:graphicData>
          </a:graphic>
        </wp:inline>
      </w:drawing>
    </w:r>
    <w:r w:rsidR="00FD347B">
      <w:t xml:space="preserve">                                                       </w:t>
    </w:r>
    <w:r w:rsidR="00FD347B" w:rsidRPr="001535B4">
      <w:rPr>
        <w:noProof/>
        <w:lang w:val="en-GB" w:eastAsia="en-GB"/>
      </w:rPr>
      <w:drawing>
        <wp:inline distT="0" distB="0" distL="0" distR="0" wp14:anchorId="70202EFA" wp14:editId="1DB716D9">
          <wp:extent cx="1739900" cy="647700"/>
          <wp:effectExtent l="0" t="0" r="0" b="0"/>
          <wp:docPr id="2" name="Picture 2" descr="C:\Users\shyv_000\AppData\Local\Temp\Temp1_My_Lightbox.zip\17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yv_000\AppData\Local\Temp\Temp1_My_Lightbox.zip\17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592" cy="648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74"/>
    <w:rsid w:val="00012F56"/>
    <w:rsid w:val="00025E95"/>
    <w:rsid w:val="000D0647"/>
    <w:rsid w:val="000E432B"/>
    <w:rsid w:val="001617A0"/>
    <w:rsid w:val="00180E38"/>
    <w:rsid w:val="001A2074"/>
    <w:rsid w:val="001C200E"/>
    <w:rsid w:val="00381B15"/>
    <w:rsid w:val="004059BA"/>
    <w:rsid w:val="004A0A03"/>
    <w:rsid w:val="004B6029"/>
    <w:rsid w:val="004D72FF"/>
    <w:rsid w:val="00543323"/>
    <w:rsid w:val="005F326A"/>
    <w:rsid w:val="007644B5"/>
    <w:rsid w:val="00855A6B"/>
    <w:rsid w:val="008D0133"/>
    <w:rsid w:val="0097298E"/>
    <w:rsid w:val="00993B1C"/>
    <w:rsid w:val="009C0913"/>
    <w:rsid w:val="00A01B1C"/>
    <w:rsid w:val="00B97A04"/>
    <w:rsid w:val="00D67B76"/>
    <w:rsid w:val="00F015C7"/>
    <w:rsid w:val="00FD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828FB"/>
  <w15:docId w15:val="{21C3EA03-180B-463A-85D4-4ADB89B0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7B76"/>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1A2074"/>
    <w:pPr>
      <w:tabs>
        <w:tab w:val="center" w:pos="4513"/>
        <w:tab w:val="right" w:pos="9026"/>
      </w:tabs>
      <w:spacing w:before="0" w:after="0"/>
    </w:pPr>
  </w:style>
  <w:style w:type="character" w:customStyle="1" w:styleId="HeaderChar">
    <w:name w:val="Header Char"/>
    <w:basedOn w:val="DefaultParagraphFont"/>
    <w:link w:val="Header"/>
    <w:uiPriority w:val="99"/>
    <w:rsid w:val="001A2074"/>
    <w:rPr>
      <w:rFonts w:asciiTheme="minorHAnsi" w:hAnsiTheme="minorHAnsi"/>
      <w:szCs w:val="24"/>
    </w:rPr>
  </w:style>
  <w:style w:type="paragraph" w:styleId="Footer">
    <w:name w:val="footer"/>
    <w:basedOn w:val="Normal"/>
    <w:link w:val="FooterChar"/>
    <w:uiPriority w:val="99"/>
    <w:unhideWhenUsed/>
    <w:rsid w:val="001A2074"/>
    <w:pPr>
      <w:tabs>
        <w:tab w:val="center" w:pos="4513"/>
        <w:tab w:val="right" w:pos="9026"/>
      </w:tabs>
      <w:spacing w:before="0" w:after="0"/>
    </w:pPr>
  </w:style>
  <w:style w:type="character" w:customStyle="1" w:styleId="FooterChar">
    <w:name w:val="Footer Char"/>
    <w:basedOn w:val="DefaultParagraphFont"/>
    <w:link w:val="Footer"/>
    <w:uiPriority w:val="99"/>
    <w:rsid w:val="001A2074"/>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v_000\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1092</TotalTime>
  <Pages>3</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Shyvonne Thompson</dc:creator>
  <cp:keywords/>
  <cp:lastModifiedBy>Shyvonne Thompson</cp:lastModifiedBy>
  <cp:revision>4</cp:revision>
  <cp:lastPrinted>2017-02-24T16:15:00Z</cp:lastPrinted>
  <dcterms:created xsi:type="dcterms:W3CDTF">2017-02-24T16:15:00Z</dcterms:created>
  <dcterms:modified xsi:type="dcterms:W3CDTF">2017-02-25T10:35:00Z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